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67" w:rsidRDefault="00BC1867" w:rsidP="00BC1867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PROTOCOLE DE REEDUCATION APRES FRACTURE BIMALLEOLAIRE.</w:t>
      </w:r>
    </w:p>
    <w:p w:rsidR="00BC1867" w:rsidRDefault="00BC1867" w:rsidP="00BC1867">
      <w:pPr>
        <w:jc w:val="center"/>
        <w:rPr>
          <w:b/>
          <w:sz w:val="36"/>
          <w:u w:val="single"/>
        </w:rPr>
      </w:pPr>
    </w:p>
    <w:p w:rsidR="00BC1867" w:rsidRDefault="00BC1867" w:rsidP="00BC1867">
      <w:pPr>
        <w:widowControl w:val="0"/>
        <w:autoSpaceDE w:val="0"/>
        <w:autoSpaceDN w:val="0"/>
        <w:adjustRightInd w:val="0"/>
        <w:spacing w:after="500"/>
        <w:jc w:val="center"/>
        <w:rPr>
          <w:rFonts w:ascii="Times" w:hAnsi="Times" w:cs="Times"/>
          <w:color w:val="434343"/>
        </w:rPr>
      </w:pPr>
      <w:r>
        <w:rPr>
          <w:rFonts w:ascii="Times" w:hAnsi="Times" w:cs="Times"/>
          <w:b/>
          <w:bCs/>
          <w:i/>
          <w:iCs/>
          <w:sz w:val="48"/>
          <w:szCs w:val="48"/>
        </w:rPr>
        <w:t xml:space="preserve">        </w:t>
      </w:r>
    </w:p>
    <w:p w:rsidR="00BC1867" w:rsidRDefault="00BC1867" w:rsidP="00BC1867">
      <w:pPr>
        <w:widowControl w:val="0"/>
        <w:autoSpaceDE w:val="0"/>
        <w:autoSpaceDN w:val="0"/>
        <w:adjustRightInd w:val="0"/>
        <w:spacing w:after="200"/>
        <w:jc w:val="both"/>
        <w:rPr>
          <w:rFonts w:ascii="Times" w:hAnsi="Times" w:cs="Times"/>
          <w:color w:val="434343"/>
        </w:rPr>
      </w:pPr>
      <w:r>
        <w:rPr>
          <w:rFonts w:ascii="Times" w:hAnsi="Times" w:cs="Times"/>
          <w:color w:val="434343"/>
        </w:rPr>
        <w:t xml:space="preserve">Ce protocole est une base de travail pour la rééducation, il est bien sûr adapté à chaque patient en fonction de l’évolution de la </w:t>
      </w:r>
      <w:proofErr w:type="spellStart"/>
      <w:r>
        <w:rPr>
          <w:rFonts w:ascii="Times" w:hAnsi="Times" w:cs="Times"/>
          <w:color w:val="434343"/>
        </w:rPr>
        <w:t>guérison. Les</w:t>
      </w:r>
      <w:proofErr w:type="spellEnd"/>
      <w:r>
        <w:rPr>
          <w:rFonts w:ascii="Times" w:hAnsi="Times" w:cs="Times"/>
          <w:color w:val="434343"/>
        </w:rPr>
        <w:t xml:space="preserve"> grandes lignes du traitement et les délais sont donnés à titre indicatif.</w:t>
      </w:r>
    </w:p>
    <w:p w:rsidR="00BC1867" w:rsidRDefault="00BC1867" w:rsidP="00BC1867">
      <w:pPr>
        <w:widowControl w:val="0"/>
        <w:autoSpaceDE w:val="0"/>
        <w:autoSpaceDN w:val="0"/>
        <w:adjustRightInd w:val="0"/>
        <w:spacing w:after="400"/>
        <w:jc w:val="both"/>
        <w:rPr>
          <w:rFonts w:ascii="Times" w:hAnsi="Times" w:cs="Times"/>
          <w:b/>
          <w:bCs/>
          <w:color w:val="1A1A1A"/>
          <w:sz w:val="64"/>
          <w:szCs w:val="64"/>
        </w:rPr>
      </w:pPr>
      <w:r>
        <w:rPr>
          <w:rFonts w:ascii="Times" w:hAnsi="Times" w:cs="Times"/>
          <w:color w:val="1A1A1A"/>
          <w:sz w:val="26"/>
          <w:szCs w:val="26"/>
        </w:rPr>
        <w:t> </w:t>
      </w:r>
    </w:p>
    <w:p w:rsidR="00BC1867" w:rsidRDefault="00BC1867" w:rsidP="00BC1867">
      <w:pPr>
        <w:widowControl w:val="0"/>
        <w:autoSpaceDE w:val="0"/>
        <w:autoSpaceDN w:val="0"/>
        <w:adjustRightInd w:val="0"/>
        <w:spacing w:after="200"/>
        <w:jc w:val="both"/>
        <w:rPr>
          <w:rFonts w:ascii="Times" w:hAnsi="Times" w:cs="Times"/>
          <w:color w:val="434343"/>
        </w:rPr>
      </w:pPr>
    </w:p>
    <w:p w:rsidR="00BC1867" w:rsidRDefault="00BC1867" w:rsidP="00BC186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color w:val="1A1A1A"/>
          <w:kern w:val="1"/>
          <w:sz w:val="20"/>
          <w:szCs w:val="20"/>
        </w:rPr>
      </w:pPr>
      <w:r>
        <w:rPr>
          <w:rFonts w:ascii="Times" w:hAnsi="Times" w:cs="Times"/>
          <w:b/>
          <w:bCs/>
          <w:color w:val="474646"/>
          <w:spacing w:val="20"/>
          <w:kern w:val="1"/>
          <w:sz w:val="20"/>
          <w:szCs w:val="20"/>
        </w:rPr>
        <w:t>MÉCANISME DE LA FRACTURE BIMALLEOLAIRE</w:t>
      </w:r>
    </w:p>
    <w:p w:rsidR="00BC1867" w:rsidRDefault="00BC1867" w:rsidP="00BC1867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434343"/>
          <w:kern w:val="1"/>
        </w:rPr>
      </w:pPr>
    </w:p>
    <w:p w:rsidR="00BC1867" w:rsidRDefault="00BC1867" w:rsidP="00BC1867">
      <w:pPr>
        <w:widowControl w:val="0"/>
        <w:autoSpaceDE w:val="0"/>
        <w:autoSpaceDN w:val="0"/>
        <w:adjustRightInd w:val="0"/>
        <w:spacing w:after="20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 xml:space="preserve">Il existe plusieurs types de fractures au niveau du cou de pied : la fracture </w:t>
      </w:r>
      <w:proofErr w:type="spellStart"/>
      <w:r>
        <w:rPr>
          <w:rFonts w:ascii="Times" w:hAnsi="Times" w:cs="Times"/>
          <w:color w:val="434343"/>
          <w:kern w:val="1"/>
        </w:rPr>
        <w:t>uni-malléolaire</w:t>
      </w:r>
      <w:proofErr w:type="spellEnd"/>
      <w:r>
        <w:rPr>
          <w:rFonts w:ascii="Times" w:hAnsi="Times" w:cs="Times"/>
          <w:color w:val="434343"/>
          <w:kern w:val="1"/>
        </w:rPr>
        <w:t xml:space="preserve"> interne et surtout externe, les fractures </w:t>
      </w:r>
      <w:proofErr w:type="spellStart"/>
      <w:r>
        <w:rPr>
          <w:rFonts w:ascii="Times" w:hAnsi="Times" w:cs="Times"/>
          <w:color w:val="434343"/>
          <w:kern w:val="1"/>
        </w:rPr>
        <w:t>bi-malléolaires</w:t>
      </w:r>
      <w:proofErr w:type="spellEnd"/>
      <w:r>
        <w:rPr>
          <w:rFonts w:ascii="Times" w:hAnsi="Times" w:cs="Times"/>
          <w:color w:val="434343"/>
          <w:kern w:val="1"/>
        </w:rPr>
        <w:t xml:space="preserve"> et les fractures du pilon tibial. La fracture </w:t>
      </w:r>
      <w:proofErr w:type="spellStart"/>
      <w:r>
        <w:rPr>
          <w:rFonts w:ascii="Times" w:hAnsi="Times" w:cs="Times"/>
          <w:color w:val="434343"/>
          <w:kern w:val="1"/>
        </w:rPr>
        <w:t>bi-malléolaire</w:t>
      </w:r>
      <w:proofErr w:type="spellEnd"/>
      <w:r>
        <w:rPr>
          <w:rFonts w:ascii="Times" w:hAnsi="Times" w:cs="Times"/>
          <w:color w:val="434343"/>
          <w:kern w:val="1"/>
        </w:rPr>
        <w:t xml:space="preserve"> par abduction ou rotation, dite fracture de </w:t>
      </w:r>
      <w:proofErr w:type="spellStart"/>
      <w:r>
        <w:rPr>
          <w:rFonts w:ascii="Times" w:hAnsi="Times" w:cs="Times"/>
          <w:color w:val="434343"/>
          <w:kern w:val="1"/>
        </w:rPr>
        <w:t>Dupuytren</w:t>
      </w:r>
      <w:proofErr w:type="spellEnd"/>
      <w:r>
        <w:rPr>
          <w:rFonts w:ascii="Times" w:hAnsi="Times" w:cs="Times"/>
          <w:color w:val="434343"/>
          <w:kern w:val="1"/>
        </w:rPr>
        <w:t xml:space="preserve"> est la plus fréquente. Des ruptures ligamentaires sont parfois associées aux fractures.</w:t>
      </w:r>
    </w:p>
    <w:p w:rsidR="00BC1867" w:rsidRDefault="00BC1867" w:rsidP="00BC1867">
      <w:pPr>
        <w:widowControl w:val="0"/>
        <w:autoSpaceDE w:val="0"/>
        <w:autoSpaceDN w:val="0"/>
        <w:adjustRightInd w:val="0"/>
        <w:spacing w:after="400"/>
        <w:jc w:val="both"/>
        <w:rPr>
          <w:rFonts w:ascii="Times" w:hAnsi="Times" w:cs="Times"/>
          <w:b/>
          <w:bCs/>
          <w:color w:val="1A1A1A"/>
          <w:kern w:val="1"/>
          <w:sz w:val="64"/>
          <w:szCs w:val="64"/>
        </w:rPr>
      </w:pPr>
    </w:p>
    <w:p w:rsidR="00BC1867" w:rsidRDefault="00BC1867" w:rsidP="00BC1867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> </w:t>
      </w:r>
    </w:p>
    <w:p w:rsidR="00BC1867" w:rsidRDefault="00BC1867" w:rsidP="00BC186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color w:val="1A1A1A"/>
          <w:kern w:val="1"/>
          <w:sz w:val="20"/>
          <w:szCs w:val="20"/>
        </w:rPr>
      </w:pPr>
      <w:r>
        <w:rPr>
          <w:rFonts w:ascii="Times" w:hAnsi="Times" w:cs="Times"/>
          <w:b/>
          <w:bCs/>
          <w:color w:val="474646"/>
          <w:spacing w:val="20"/>
          <w:kern w:val="1"/>
          <w:sz w:val="20"/>
          <w:szCs w:val="20"/>
        </w:rPr>
        <w:t>TRAITEMENTS DE LA FRACTURE BIMALLEOLAIRE</w:t>
      </w:r>
    </w:p>
    <w:p w:rsidR="00BC1867" w:rsidRDefault="00BC1867" w:rsidP="00BC1867">
      <w:pPr>
        <w:widowControl w:val="0"/>
        <w:autoSpaceDE w:val="0"/>
        <w:autoSpaceDN w:val="0"/>
        <w:adjustRightInd w:val="0"/>
        <w:spacing w:after="20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286817"/>
          <w:kern w:val="1"/>
        </w:rPr>
        <w:t>Traitement orthopédique :</w:t>
      </w:r>
      <w:r>
        <w:rPr>
          <w:rFonts w:ascii="Times" w:hAnsi="Times" w:cs="Times"/>
          <w:color w:val="434343"/>
          <w:kern w:val="1"/>
        </w:rPr>
        <w:t xml:space="preserve"> Réduction suivi d’une botte plâtrée pour les fractures non déplacées.</w:t>
      </w:r>
    </w:p>
    <w:p w:rsidR="00BC1867" w:rsidRDefault="00BC1867" w:rsidP="00BC1867">
      <w:pPr>
        <w:widowControl w:val="0"/>
        <w:autoSpaceDE w:val="0"/>
        <w:autoSpaceDN w:val="0"/>
        <w:adjustRightInd w:val="0"/>
        <w:spacing w:after="20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286817"/>
          <w:kern w:val="1"/>
        </w:rPr>
        <w:t>Traitement chirurgical :</w:t>
      </w:r>
      <w:r>
        <w:rPr>
          <w:rFonts w:ascii="Times" w:hAnsi="Times" w:cs="Times"/>
          <w:color w:val="434343"/>
          <w:kern w:val="1"/>
        </w:rPr>
        <w:t xml:space="preserve"> La chirurgie est fonction des objectifs de réduction et de la fixation du matériel. Les fractures déplacées et </w:t>
      </w:r>
      <w:proofErr w:type="spellStart"/>
      <w:r>
        <w:rPr>
          <w:rFonts w:ascii="Times" w:hAnsi="Times" w:cs="Times"/>
          <w:color w:val="434343"/>
          <w:kern w:val="1"/>
        </w:rPr>
        <w:t>bi-malléolaires</w:t>
      </w:r>
      <w:proofErr w:type="spellEnd"/>
      <w:r>
        <w:rPr>
          <w:rFonts w:ascii="Times" w:hAnsi="Times" w:cs="Times"/>
          <w:color w:val="434343"/>
          <w:kern w:val="1"/>
        </w:rPr>
        <w:t xml:space="preserve"> sont le plus souvent traitées ainsi.</w:t>
      </w:r>
    </w:p>
    <w:p w:rsidR="00BC1867" w:rsidRDefault="00BC1867" w:rsidP="00BC1867">
      <w:pPr>
        <w:widowControl w:val="0"/>
        <w:autoSpaceDE w:val="0"/>
        <w:autoSpaceDN w:val="0"/>
        <w:adjustRightInd w:val="0"/>
        <w:spacing w:after="400"/>
        <w:jc w:val="both"/>
        <w:rPr>
          <w:rFonts w:ascii="Times" w:hAnsi="Times" w:cs="Times"/>
          <w:b/>
          <w:bCs/>
          <w:color w:val="1A1A1A"/>
          <w:kern w:val="1"/>
          <w:sz w:val="64"/>
          <w:szCs w:val="64"/>
        </w:rPr>
      </w:pPr>
    </w:p>
    <w:p w:rsidR="00BC1867" w:rsidRDefault="00BC1867" w:rsidP="00BC1867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> </w:t>
      </w:r>
    </w:p>
    <w:p w:rsidR="00BC1867" w:rsidRDefault="00BC1867" w:rsidP="00BC186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color w:val="1A1A1A"/>
          <w:kern w:val="1"/>
          <w:sz w:val="20"/>
          <w:szCs w:val="20"/>
        </w:rPr>
      </w:pPr>
      <w:r>
        <w:rPr>
          <w:rFonts w:ascii="Times" w:hAnsi="Times" w:cs="Times"/>
          <w:b/>
          <w:bCs/>
          <w:color w:val="474646"/>
          <w:spacing w:val="20"/>
          <w:kern w:val="1"/>
          <w:sz w:val="20"/>
          <w:szCs w:val="20"/>
        </w:rPr>
        <w:t>RÉÉDUCATION DE LA FRACTURE DE MALLÉOLE</w:t>
      </w:r>
    </w:p>
    <w:p w:rsidR="00BC1867" w:rsidRDefault="00BC1867" w:rsidP="00BC1867">
      <w:pPr>
        <w:widowControl w:val="0"/>
        <w:autoSpaceDE w:val="0"/>
        <w:autoSpaceDN w:val="0"/>
        <w:adjustRightInd w:val="0"/>
        <w:spacing w:after="20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>Les délais de consolidation sont de 90 jours en moyenne, l’appui est différé jusqu’au 45ème jour au moins.</w:t>
      </w:r>
    </w:p>
    <w:p w:rsidR="00BC1867" w:rsidRDefault="00BC1867" w:rsidP="00BC1867">
      <w:pPr>
        <w:widowControl w:val="0"/>
        <w:autoSpaceDE w:val="0"/>
        <w:autoSpaceDN w:val="0"/>
        <w:adjustRightInd w:val="0"/>
        <w:spacing w:after="20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b/>
          <w:bCs/>
          <w:color w:val="286817"/>
          <w:kern w:val="1"/>
        </w:rPr>
        <w:t>Les Objectifs :</w:t>
      </w:r>
    </w:p>
    <w:p w:rsidR="00BC1867" w:rsidRDefault="00BC1867" w:rsidP="00BC186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ab/>
      </w:r>
      <w:r>
        <w:rPr>
          <w:rFonts w:ascii="Times" w:hAnsi="Times" w:cs="Times"/>
          <w:color w:val="434343"/>
          <w:kern w:val="1"/>
        </w:rPr>
        <w:tab/>
        <w:t>Récupérer les amplitudes articulaires</w:t>
      </w:r>
    </w:p>
    <w:p w:rsidR="00BC1867" w:rsidRDefault="00BC1867" w:rsidP="00BC186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ab/>
      </w:r>
      <w:r>
        <w:rPr>
          <w:rFonts w:ascii="Times" w:hAnsi="Times" w:cs="Times"/>
          <w:color w:val="434343"/>
          <w:kern w:val="1"/>
        </w:rPr>
        <w:tab/>
        <w:t>Eviter l’amyotrophie</w:t>
      </w:r>
    </w:p>
    <w:p w:rsidR="00BC1867" w:rsidRDefault="00BC1867" w:rsidP="00BC186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ab/>
      </w:r>
      <w:r>
        <w:rPr>
          <w:rFonts w:ascii="Times" w:hAnsi="Times" w:cs="Times"/>
          <w:color w:val="434343"/>
          <w:kern w:val="1"/>
        </w:rPr>
        <w:tab/>
        <w:t>Limiter et drainer l’</w:t>
      </w:r>
      <w:proofErr w:type="spellStart"/>
      <w:r>
        <w:rPr>
          <w:rFonts w:ascii="Times" w:hAnsi="Times" w:cs="Times"/>
          <w:color w:val="434343"/>
          <w:kern w:val="1"/>
        </w:rPr>
        <w:t>oedème</w:t>
      </w:r>
      <w:proofErr w:type="spellEnd"/>
    </w:p>
    <w:p w:rsidR="00BC1867" w:rsidRDefault="00BC1867" w:rsidP="00BC186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ab/>
      </w:r>
      <w:r>
        <w:rPr>
          <w:rFonts w:ascii="Times" w:hAnsi="Times" w:cs="Times"/>
          <w:color w:val="434343"/>
          <w:kern w:val="1"/>
        </w:rPr>
        <w:tab/>
        <w:t>Lutter contre la douleur</w:t>
      </w:r>
    </w:p>
    <w:p w:rsidR="00BC1867" w:rsidRDefault="00BC1867" w:rsidP="00BC186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ab/>
      </w:r>
      <w:r>
        <w:rPr>
          <w:rFonts w:ascii="Times" w:hAnsi="Times" w:cs="Times"/>
          <w:color w:val="434343"/>
          <w:kern w:val="1"/>
        </w:rPr>
        <w:tab/>
        <w:t>Eviter les adhérences cicatricielles pour le traitement chirurgical</w:t>
      </w:r>
    </w:p>
    <w:p w:rsidR="00BC1867" w:rsidRDefault="00BC1867" w:rsidP="00BC18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  <w:color w:val="434343"/>
          <w:kern w:val="1"/>
        </w:rPr>
      </w:pPr>
    </w:p>
    <w:p w:rsidR="00BC1867" w:rsidRDefault="00BC1867" w:rsidP="00BC18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  <w:color w:val="434343"/>
          <w:kern w:val="1"/>
        </w:rPr>
      </w:pPr>
    </w:p>
    <w:p w:rsidR="00BC1867" w:rsidRDefault="00BC1867" w:rsidP="00BC1867">
      <w:pPr>
        <w:widowControl w:val="0"/>
        <w:autoSpaceDE w:val="0"/>
        <w:autoSpaceDN w:val="0"/>
        <w:adjustRightInd w:val="0"/>
        <w:spacing w:after="20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b/>
          <w:bCs/>
          <w:color w:val="286817"/>
          <w:kern w:val="1"/>
        </w:rPr>
        <w:t>Les Moyens :</w:t>
      </w:r>
    </w:p>
    <w:p w:rsidR="00BC1867" w:rsidRDefault="00BC1867" w:rsidP="00BC1867">
      <w:pPr>
        <w:widowControl w:val="0"/>
        <w:autoSpaceDE w:val="0"/>
        <w:autoSpaceDN w:val="0"/>
        <w:adjustRightInd w:val="0"/>
        <w:spacing w:after="20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286817"/>
          <w:kern w:val="1"/>
        </w:rPr>
        <w:t>Rééducation sous plâtre :</w:t>
      </w:r>
    </w:p>
    <w:p w:rsidR="00BC1867" w:rsidRDefault="00BC1867" w:rsidP="00BC186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ab/>
      </w:r>
      <w:r>
        <w:rPr>
          <w:rFonts w:ascii="Times" w:hAnsi="Times" w:cs="Times"/>
          <w:color w:val="434343"/>
          <w:kern w:val="1"/>
        </w:rPr>
        <w:tab/>
        <w:t>Mobilisation des articulations libres</w:t>
      </w:r>
    </w:p>
    <w:p w:rsidR="00BC1867" w:rsidRDefault="00BC1867" w:rsidP="00BC186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ab/>
      </w:r>
      <w:r>
        <w:rPr>
          <w:rFonts w:ascii="Times" w:hAnsi="Times" w:cs="Times"/>
          <w:color w:val="434343"/>
          <w:kern w:val="1"/>
        </w:rPr>
        <w:tab/>
        <w:t>Massage circulatoire</w:t>
      </w:r>
    </w:p>
    <w:p w:rsidR="00BC1867" w:rsidRDefault="00BC1867" w:rsidP="00BC186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ab/>
      </w:r>
      <w:r>
        <w:rPr>
          <w:rFonts w:ascii="Times" w:hAnsi="Times" w:cs="Times"/>
          <w:color w:val="434343"/>
          <w:kern w:val="1"/>
        </w:rPr>
        <w:tab/>
        <w:t>Travail musculaire actif des muscles libres</w:t>
      </w:r>
    </w:p>
    <w:p w:rsidR="00BC1867" w:rsidRDefault="00BC1867" w:rsidP="00BC186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ab/>
      </w:r>
      <w:r>
        <w:rPr>
          <w:rFonts w:ascii="Times" w:hAnsi="Times" w:cs="Times"/>
          <w:color w:val="434343"/>
          <w:kern w:val="1"/>
        </w:rPr>
        <w:tab/>
        <w:t>Travail musculaire statique des muscles sous plâtre</w:t>
      </w:r>
    </w:p>
    <w:p w:rsidR="00BC1867" w:rsidRDefault="00BC1867" w:rsidP="00BC186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ab/>
      </w:r>
      <w:r>
        <w:rPr>
          <w:rFonts w:ascii="Times" w:hAnsi="Times" w:cs="Times"/>
          <w:color w:val="434343"/>
          <w:kern w:val="1"/>
        </w:rPr>
        <w:tab/>
        <w:t>Apprentissage de la marche avec cannes anglaises</w:t>
      </w:r>
    </w:p>
    <w:p w:rsidR="00BC1867" w:rsidRDefault="00BC1867" w:rsidP="00BC186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</w:p>
    <w:p w:rsidR="00BC1867" w:rsidRDefault="00BC1867" w:rsidP="00BC1867">
      <w:pPr>
        <w:widowControl w:val="0"/>
        <w:autoSpaceDE w:val="0"/>
        <w:autoSpaceDN w:val="0"/>
        <w:adjustRightInd w:val="0"/>
        <w:spacing w:after="20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286817"/>
          <w:kern w:val="1"/>
        </w:rPr>
        <w:t>Rééducation après ablation du plâtre :</w:t>
      </w:r>
    </w:p>
    <w:p w:rsidR="00BC1867" w:rsidRDefault="00BC1867" w:rsidP="00BC186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ab/>
      </w:r>
      <w:r>
        <w:rPr>
          <w:rFonts w:ascii="Times" w:hAnsi="Times" w:cs="Times"/>
          <w:color w:val="434343"/>
          <w:kern w:val="1"/>
        </w:rPr>
        <w:tab/>
        <w:t>Mobilisation passive puis active de la cheville pour lutter contre l’enraidissement</w:t>
      </w:r>
    </w:p>
    <w:p w:rsidR="00BC1867" w:rsidRDefault="00BC1867" w:rsidP="00BC1867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434343"/>
          <w:kern w:val="1"/>
        </w:rPr>
      </w:pPr>
    </w:p>
    <w:p w:rsidR="00BC1867" w:rsidRDefault="00BC1867" w:rsidP="00BC186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ab/>
      </w:r>
      <w:r>
        <w:rPr>
          <w:rFonts w:ascii="Times" w:hAnsi="Times" w:cs="Times"/>
          <w:color w:val="434343"/>
          <w:kern w:val="1"/>
        </w:rPr>
        <w:tab/>
        <w:t>Travail musculaire actif, renforcement musculaire et électrostimulation</w:t>
      </w:r>
    </w:p>
    <w:p w:rsidR="00BC1867" w:rsidRDefault="00BC1867" w:rsidP="00BC186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ab/>
      </w:r>
      <w:r>
        <w:rPr>
          <w:rFonts w:ascii="Times" w:hAnsi="Times" w:cs="Times"/>
          <w:color w:val="434343"/>
          <w:kern w:val="1"/>
        </w:rPr>
        <w:tab/>
        <w:t>Cryothérapie et électrothérapie antalgique pour lutter contre la douleur</w:t>
      </w:r>
    </w:p>
    <w:p w:rsidR="00BC1867" w:rsidRDefault="00BC1867" w:rsidP="00BC186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ab/>
      </w:r>
      <w:r>
        <w:rPr>
          <w:rFonts w:ascii="Times" w:hAnsi="Times" w:cs="Times"/>
          <w:color w:val="434343"/>
          <w:kern w:val="1"/>
        </w:rPr>
        <w:tab/>
        <w:t xml:space="preserve">Drainage Lymphatique Manuel, </w:t>
      </w:r>
      <w:proofErr w:type="spellStart"/>
      <w:r>
        <w:rPr>
          <w:rFonts w:ascii="Times" w:hAnsi="Times" w:cs="Times"/>
          <w:color w:val="434343"/>
          <w:kern w:val="1"/>
        </w:rPr>
        <w:t>Pressothérapie</w:t>
      </w:r>
      <w:proofErr w:type="spellEnd"/>
      <w:r>
        <w:rPr>
          <w:rFonts w:ascii="Times" w:hAnsi="Times" w:cs="Times"/>
          <w:color w:val="434343"/>
          <w:kern w:val="1"/>
        </w:rPr>
        <w:t xml:space="preserve"> pour drainer l’</w:t>
      </w:r>
      <w:proofErr w:type="spellStart"/>
      <w:r>
        <w:rPr>
          <w:rFonts w:ascii="Times" w:hAnsi="Times" w:cs="Times"/>
          <w:color w:val="434343"/>
          <w:kern w:val="1"/>
        </w:rPr>
        <w:t>oedème</w:t>
      </w:r>
      <w:proofErr w:type="spellEnd"/>
    </w:p>
    <w:p w:rsidR="00BC1867" w:rsidRDefault="00BC1867" w:rsidP="00BC1867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434343"/>
          <w:kern w:val="1"/>
        </w:rPr>
      </w:pPr>
    </w:p>
    <w:p w:rsidR="00BC1867" w:rsidRDefault="00BC1867" w:rsidP="00BC186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ab/>
      </w:r>
      <w:r>
        <w:rPr>
          <w:rFonts w:ascii="Times" w:hAnsi="Times" w:cs="Times"/>
          <w:color w:val="434343"/>
          <w:kern w:val="1"/>
        </w:rPr>
        <w:tab/>
        <w:t>Correction du déroulement du pied et de la marche, sans appui avec les cannes au début puis en appui progressif avec les cannes et enfin sans cannes</w:t>
      </w:r>
    </w:p>
    <w:p w:rsidR="00BC1867" w:rsidRDefault="00BC1867" w:rsidP="00BC186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ab/>
      </w:r>
      <w:r>
        <w:rPr>
          <w:rFonts w:ascii="Times" w:hAnsi="Times" w:cs="Times"/>
          <w:color w:val="434343"/>
          <w:kern w:val="1"/>
        </w:rPr>
        <w:tab/>
        <w:t xml:space="preserve">Travail des cicatrices avec le </w:t>
      </w:r>
      <w:proofErr w:type="spellStart"/>
      <w:r>
        <w:rPr>
          <w:rFonts w:ascii="Times" w:hAnsi="Times" w:cs="Times"/>
          <w:color w:val="434343"/>
          <w:kern w:val="1"/>
        </w:rPr>
        <w:t>Cellu</w:t>
      </w:r>
      <w:proofErr w:type="spellEnd"/>
      <w:r>
        <w:rPr>
          <w:rFonts w:ascii="Times" w:hAnsi="Times" w:cs="Times"/>
          <w:color w:val="434343"/>
          <w:kern w:val="1"/>
        </w:rPr>
        <w:t xml:space="preserve"> M6 de LPG pour limiter les adhérences et les fibroses</w:t>
      </w:r>
    </w:p>
    <w:p w:rsidR="00BC1867" w:rsidRDefault="00BC1867" w:rsidP="00BC186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ab/>
      </w:r>
      <w:r>
        <w:rPr>
          <w:rFonts w:ascii="Times" w:hAnsi="Times" w:cs="Times"/>
          <w:color w:val="434343"/>
          <w:kern w:val="1"/>
        </w:rPr>
        <w:tab/>
        <w:t>Rééducation proprioceptive avec les plateaux instables en fin de rééducation</w:t>
      </w:r>
    </w:p>
    <w:p w:rsidR="00BC1867" w:rsidRDefault="00BC1867" w:rsidP="00BC1867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 xml:space="preserve">  </w:t>
      </w:r>
    </w:p>
    <w:p w:rsidR="00BC1867" w:rsidRDefault="00BC1867" w:rsidP="00BC1867">
      <w:pPr>
        <w:widowControl w:val="0"/>
        <w:autoSpaceDE w:val="0"/>
        <w:autoSpaceDN w:val="0"/>
        <w:adjustRightInd w:val="0"/>
        <w:spacing w:after="400"/>
        <w:jc w:val="both"/>
        <w:rPr>
          <w:rFonts w:ascii="Times" w:hAnsi="Times" w:cs="Times"/>
          <w:b/>
          <w:bCs/>
          <w:color w:val="1A1A1A"/>
          <w:kern w:val="1"/>
          <w:sz w:val="64"/>
          <w:szCs w:val="64"/>
        </w:rPr>
      </w:pPr>
    </w:p>
    <w:p w:rsidR="00BC1867" w:rsidRDefault="00BC1867" w:rsidP="00BC1867">
      <w:pPr>
        <w:widowControl w:val="0"/>
        <w:autoSpaceDE w:val="0"/>
        <w:autoSpaceDN w:val="0"/>
        <w:adjustRightInd w:val="0"/>
        <w:spacing w:after="400"/>
        <w:jc w:val="both"/>
        <w:rPr>
          <w:rFonts w:ascii="Times" w:hAnsi="Times" w:cs="Times"/>
          <w:b/>
          <w:bCs/>
          <w:color w:val="1A1A1A"/>
          <w:kern w:val="1"/>
          <w:sz w:val="64"/>
          <w:szCs w:val="64"/>
        </w:rPr>
      </w:pPr>
    </w:p>
    <w:p w:rsidR="00BC1867" w:rsidRDefault="00BC1867" w:rsidP="00BC1867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> </w:t>
      </w:r>
    </w:p>
    <w:p w:rsidR="00CA7150" w:rsidRPr="00BC1867" w:rsidRDefault="00BC1867" w:rsidP="00BC1867">
      <w:pPr>
        <w:jc w:val="center"/>
      </w:pPr>
    </w:p>
    <w:sectPr w:rsidR="00CA7150" w:rsidRPr="00BC1867" w:rsidSect="000A7E9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C1867"/>
    <w:rsid w:val="00BC186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5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1894</Characters>
  <Application>Microsoft Macintosh Word</Application>
  <DocSecurity>0</DocSecurity>
  <Lines>15</Lines>
  <Paragraphs>3</Paragraphs>
  <ScaleCrop>false</ScaleCrop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LEURS</dc:creator>
  <cp:keywords/>
  <cp:lastModifiedBy>Hugo LEURS</cp:lastModifiedBy>
  <cp:revision>1</cp:revision>
  <dcterms:created xsi:type="dcterms:W3CDTF">2013-09-07T16:12:00Z</dcterms:created>
  <dcterms:modified xsi:type="dcterms:W3CDTF">2013-09-07T16:15:00Z</dcterms:modified>
</cp:coreProperties>
</file>